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7A9E" w14:textId="155A2706" w:rsidR="0024511A" w:rsidRPr="00114245" w:rsidRDefault="006B7C9F" w:rsidP="0024511A">
      <w:pPr>
        <w:jc w:val="center"/>
        <w:rPr>
          <w:rFonts w:ascii="Arial Rounded MT Bold" w:hAnsi="Arial Rounded MT Bold"/>
          <w:b/>
          <w:bCs/>
          <w:noProof/>
          <w:sz w:val="44"/>
          <w:szCs w:val="44"/>
        </w:rPr>
      </w:pPr>
      <w:r w:rsidRPr="00114245">
        <w:rPr>
          <w:rFonts w:ascii="Arial Rounded MT Bold" w:hAnsi="Arial Rounded MT Bold"/>
          <w:b/>
          <w:bCs/>
          <w:noProof/>
          <w:sz w:val="44"/>
          <w:szCs w:val="44"/>
        </w:rPr>
        <w:t>Martin Community College</w:t>
      </w:r>
    </w:p>
    <w:p w14:paraId="3E97C927" w14:textId="600CAAF1" w:rsidR="006B7C9F" w:rsidRPr="00114245" w:rsidRDefault="006B7C9F" w:rsidP="0024511A">
      <w:pPr>
        <w:jc w:val="center"/>
        <w:rPr>
          <w:rFonts w:ascii="Arial Rounded MT Bold" w:hAnsi="Arial Rounded MT Bold"/>
          <w:b/>
          <w:bCs/>
          <w:noProof/>
          <w:sz w:val="44"/>
          <w:szCs w:val="44"/>
        </w:rPr>
      </w:pPr>
    </w:p>
    <w:p w14:paraId="68EC39A9" w14:textId="4CCD5ADA" w:rsidR="00D741EF" w:rsidRPr="00114245" w:rsidRDefault="00053A11" w:rsidP="00064A70">
      <w:pPr>
        <w:jc w:val="center"/>
        <w:rPr>
          <w:rFonts w:ascii="Arial Rounded MT Bold" w:hAnsi="Arial Rounded MT Bold"/>
          <w:noProof/>
          <w:sz w:val="28"/>
          <w:szCs w:val="28"/>
        </w:rPr>
      </w:pPr>
      <w:r w:rsidRPr="00114245">
        <w:rPr>
          <w:rFonts w:ascii="Arial Rounded MT Bold" w:hAnsi="Arial Rounded MT Bold"/>
          <w:noProof/>
          <w:sz w:val="28"/>
          <w:szCs w:val="28"/>
        </w:rPr>
        <w:t xml:space="preserve">Higher Education Emergency Relief Fund </w:t>
      </w:r>
      <w:r w:rsidR="00D741EF" w:rsidRPr="00114245">
        <w:rPr>
          <w:rFonts w:ascii="Arial Rounded MT Bold" w:hAnsi="Arial Rounded MT Bold"/>
          <w:noProof/>
          <w:sz w:val="28"/>
          <w:szCs w:val="28"/>
        </w:rPr>
        <w:t xml:space="preserve">(HEERF II) </w:t>
      </w:r>
      <w:r w:rsidR="00064A70" w:rsidRPr="00114245">
        <w:rPr>
          <w:rFonts w:ascii="Arial Rounded MT Bold" w:hAnsi="Arial Rounded MT Bold"/>
          <w:noProof/>
          <w:sz w:val="28"/>
          <w:szCs w:val="28"/>
        </w:rPr>
        <w:t xml:space="preserve">Application </w:t>
      </w:r>
    </w:p>
    <w:p w14:paraId="6F321819" w14:textId="39341EB3" w:rsidR="006B7C9F" w:rsidRPr="00114245" w:rsidRDefault="00064A70" w:rsidP="0024511A">
      <w:pPr>
        <w:jc w:val="center"/>
        <w:rPr>
          <w:rFonts w:ascii="Arial Rounded MT Bold" w:hAnsi="Arial Rounded MT Bold"/>
          <w:noProof/>
          <w:sz w:val="28"/>
          <w:szCs w:val="28"/>
        </w:rPr>
      </w:pPr>
      <w:r w:rsidRPr="00114245">
        <w:rPr>
          <w:rFonts w:ascii="Arial Rounded MT Bold" w:hAnsi="Arial Rounded MT Bold"/>
          <w:noProof/>
          <w:sz w:val="28"/>
          <w:szCs w:val="28"/>
        </w:rPr>
        <w:t xml:space="preserve">for </w:t>
      </w:r>
      <w:r w:rsidR="001B60F0" w:rsidRPr="00114245">
        <w:rPr>
          <w:rFonts w:ascii="Arial Rounded MT Bold" w:hAnsi="Arial Rounded MT Bold"/>
          <w:noProof/>
          <w:sz w:val="28"/>
          <w:szCs w:val="28"/>
        </w:rPr>
        <w:t>2021 Spring Enrolled MCC Students</w:t>
      </w:r>
    </w:p>
    <w:p w14:paraId="7C8B6D1F" w14:textId="0BE631E1" w:rsidR="006B7C9F" w:rsidRPr="00114245" w:rsidRDefault="006B7C9F" w:rsidP="0024511A">
      <w:pPr>
        <w:jc w:val="center"/>
        <w:rPr>
          <w:rFonts w:ascii="Arial Rounded MT Bold" w:hAnsi="Arial Rounded MT Bold"/>
          <w:noProof/>
          <w:sz w:val="28"/>
          <w:szCs w:val="28"/>
        </w:rPr>
      </w:pPr>
    </w:p>
    <w:p w14:paraId="3D6ED2FE" w14:textId="36FA46A5" w:rsidR="00EF32AF" w:rsidRPr="00114245" w:rsidRDefault="00EF32AF" w:rsidP="00EF32AF">
      <w:pPr>
        <w:rPr>
          <w:rFonts w:ascii="Arial" w:hAnsi="Arial" w:cs="Arial"/>
          <w:b/>
          <w:bCs/>
          <w:noProof/>
          <w:sz w:val="24"/>
          <w:szCs w:val="24"/>
        </w:rPr>
      </w:pPr>
      <w:r w:rsidRPr="00114245">
        <w:rPr>
          <w:rFonts w:ascii="Arial" w:hAnsi="Arial" w:cs="Arial"/>
          <w:b/>
          <w:bCs/>
          <w:noProof/>
          <w:sz w:val="24"/>
          <w:szCs w:val="24"/>
        </w:rPr>
        <w:t xml:space="preserve">Martin Community College is proud to serve our students by distributing the Higher Education </w:t>
      </w:r>
      <w:r w:rsidR="00CE4934" w:rsidRPr="00114245">
        <w:rPr>
          <w:rFonts w:ascii="Arial" w:hAnsi="Arial" w:cs="Arial"/>
          <w:b/>
          <w:bCs/>
          <w:noProof/>
          <w:sz w:val="24"/>
          <w:szCs w:val="24"/>
        </w:rPr>
        <w:t xml:space="preserve">Emergency </w:t>
      </w:r>
      <w:r w:rsidRPr="00114245">
        <w:rPr>
          <w:rFonts w:ascii="Arial" w:hAnsi="Arial" w:cs="Arial"/>
          <w:b/>
          <w:bCs/>
          <w:noProof/>
          <w:sz w:val="24"/>
          <w:szCs w:val="24"/>
        </w:rPr>
        <w:t>Relief Fund</w:t>
      </w:r>
      <w:r w:rsidR="00CE4934" w:rsidRPr="00114245">
        <w:rPr>
          <w:rFonts w:ascii="Arial" w:hAnsi="Arial" w:cs="Arial"/>
          <w:b/>
          <w:bCs/>
          <w:noProof/>
          <w:sz w:val="24"/>
          <w:szCs w:val="24"/>
        </w:rPr>
        <w:t>s</w:t>
      </w:r>
      <w:r w:rsidRPr="00114245">
        <w:rPr>
          <w:rFonts w:ascii="Arial" w:hAnsi="Arial" w:cs="Arial"/>
          <w:b/>
          <w:bCs/>
          <w:noProof/>
          <w:sz w:val="24"/>
          <w:szCs w:val="24"/>
        </w:rPr>
        <w:t xml:space="preserve"> (HEERF II),  part of the </w:t>
      </w:r>
      <w:r w:rsidRPr="00114245">
        <w:rPr>
          <w:rFonts w:ascii="Arial" w:hAnsi="Arial" w:cs="Arial"/>
          <w:b/>
          <w:bCs/>
          <w:sz w:val="24"/>
          <w:szCs w:val="24"/>
        </w:rPr>
        <w:t>Coronavirus Response and Relief Supplemental Appropriations</w:t>
      </w:r>
      <w:r w:rsidR="002F615E" w:rsidRPr="001142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4245">
        <w:rPr>
          <w:rFonts w:ascii="Arial" w:hAnsi="Arial" w:cs="Arial"/>
          <w:b/>
          <w:bCs/>
          <w:sz w:val="24"/>
          <w:szCs w:val="24"/>
        </w:rPr>
        <w:t>Act</w:t>
      </w:r>
      <w:r w:rsidR="00DF63DB" w:rsidRPr="00114245">
        <w:rPr>
          <w:rFonts w:ascii="Arial" w:hAnsi="Arial" w:cs="Arial"/>
          <w:b/>
          <w:bCs/>
          <w:sz w:val="24"/>
          <w:szCs w:val="24"/>
        </w:rPr>
        <w:t xml:space="preserve"> (CRRSAA)</w:t>
      </w:r>
      <w:r w:rsidRPr="00114245">
        <w:rPr>
          <w:rFonts w:ascii="Arial" w:hAnsi="Arial" w:cs="Arial"/>
          <w:b/>
          <w:bCs/>
          <w:noProof/>
          <w:sz w:val="24"/>
          <w:szCs w:val="24"/>
        </w:rPr>
        <w:t>.</w:t>
      </w:r>
      <w:r w:rsidR="63FB428E" w:rsidRPr="00114245">
        <w:rPr>
          <w:rFonts w:ascii="Arial" w:hAnsi="Arial" w:cs="Arial"/>
          <w:b/>
          <w:bCs/>
          <w:noProof/>
          <w:sz w:val="24"/>
          <w:szCs w:val="24"/>
        </w:rPr>
        <w:t xml:space="preserve"> These awards may be used </w:t>
      </w:r>
      <w:r w:rsidR="3806191B" w:rsidRPr="00114245">
        <w:rPr>
          <w:rFonts w:ascii="Arial" w:hAnsi="Arial" w:cs="Arial"/>
          <w:b/>
          <w:bCs/>
          <w:noProof/>
          <w:sz w:val="24"/>
          <w:szCs w:val="24"/>
        </w:rPr>
        <w:t>for your cost of attendance as well as emergency costs that have arise due to coronavirus, such as tuition</w:t>
      </w:r>
      <w:r w:rsidR="37C2511C" w:rsidRPr="00114245">
        <w:rPr>
          <w:rFonts w:ascii="Arial" w:hAnsi="Arial" w:cs="Arial"/>
          <w:b/>
          <w:bCs/>
          <w:noProof/>
          <w:sz w:val="24"/>
          <w:szCs w:val="24"/>
        </w:rPr>
        <w:t xml:space="preserve"> and fees, books, </w:t>
      </w:r>
      <w:r w:rsidR="78820234" w:rsidRPr="00114245">
        <w:rPr>
          <w:rFonts w:ascii="Arial" w:hAnsi="Arial" w:cs="Arial"/>
          <w:b/>
          <w:bCs/>
          <w:noProof/>
          <w:sz w:val="24"/>
          <w:szCs w:val="24"/>
        </w:rPr>
        <w:t xml:space="preserve">items for distance learning (laptops, hotspots, etc.) </w:t>
      </w:r>
      <w:r w:rsidR="37C2511C" w:rsidRPr="00114245">
        <w:rPr>
          <w:rFonts w:ascii="Arial" w:hAnsi="Arial" w:cs="Arial"/>
          <w:b/>
          <w:bCs/>
          <w:noProof/>
          <w:sz w:val="24"/>
          <w:szCs w:val="24"/>
        </w:rPr>
        <w:t xml:space="preserve">transportation, </w:t>
      </w:r>
      <w:r w:rsidR="3806191B" w:rsidRPr="00114245">
        <w:rPr>
          <w:rFonts w:ascii="Arial" w:hAnsi="Arial" w:cs="Arial"/>
          <w:b/>
          <w:bCs/>
          <w:noProof/>
          <w:sz w:val="24"/>
          <w:szCs w:val="24"/>
        </w:rPr>
        <w:t>food</w:t>
      </w:r>
      <w:r w:rsidR="1F0D3EAC" w:rsidRPr="00114245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r w:rsidR="3806191B" w:rsidRPr="00114245">
        <w:rPr>
          <w:rFonts w:ascii="Arial" w:hAnsi="Arial" w:cs="Arial"/>
          <w:b/>
          <w:bCs/>
          <w:noProof/>
          <w:sz w:val="24"/>
          <w:szCs w:val="24"/>
        </w:rPr>
        <w:t>housing</w:t>
      </w:r>
      <w:r w:rsidR="49983AB4" w:rsidRPr="00114245">
        <w:rPr>
          <w:rFonts w:ascii="Arial" w:hAnsi="Arial" w:cs="Arial"/>
          <w:b/>
          <w:bCs/>
          <w:noProof/>
          <w:sz w:val="24"/>
          <w:szCs w:val="24"/>
        </w:rPr>
        <w:t>,</w:t>
      </w:r>
      <w:r w:rsidR="3806191B" w:rsidRPr="00114245">
        <w:rPr>
          <w:rFonts w:ascii="Arial" w:hAnsi="Arial" w:cs="Arial"/>
          <w:b/>
          <w:bCs/>
          <w:noProof/>
          <w:sz w:val="24"/>
          <w:szCs w:val="24"/>
        </w:rPr>
        <w:t xml:space="preserve"> health care (including mental)</w:t>
      </w:r>
      <w:r w:rsidR="2883D297" w:rsidRPr="00114245">
        <w:rPr>
          <w:rFonts w:ascii="Arial" w:hAnsi="Arial" w:cs="Arial"/>
          <w:b/>
          <w:bCs/>
          <w:noProof/>
          <w:sz w:val="24"/>
          <w:szCs w:val="24"/>
        </w:rPr>
        <w:t>,</w:t>
      </w:r>
      <w:r w:rsidR="3806191B" w:rsidRPr="00114245">
        <w:rPr>
          <w:rFonts w:ascii="Arial" w:hAnsi="Arial" w:cs="Arial"/>
          <w:b/>
          <w:bCs/>
          <w:noProof/>
          <w:sz w:val="24"/>
          <w:szCs w:val="24"/>
        </w:rPr>
        <w:t xml:space="preserve"> and child care.</w:t>
      </w:r>
    </w:p>
    <w:p w14:paraId="644DDFA3" w14:textId="1A894DA7" w:rsidR="009C2323" w:rsidRPr="00114245" w:rsidRDefault="009C2323" w:rsidP="006B7C9F">
      <w:pPr>
        <w:rPr>
          <w:rFonts w:ascii="Arial Rounded MT Bold" w:hAnsi="Arial Rounded MT Bold"/>
          <w:noProof/>
          <w:sz w:val="24"/>
          <w:szCs w:val="24"/>
        </w:rPr>
      </w:pPr>
    </w:p>
    <w:p w14:paraId="2074C68D" w14:textId="2C67AB67" w:rsidR="009C2323" w:rsidRPr="00114245" w:rsidRDefault="009C2323" w:rsidP="006B7C9F">
      <w:pPr>
        <w:rPr>
          <w:rFonts w:ascii="Arial Rounded MT Bold" w:hAnsi="Arial Rounded MT Bold"/>
          <w:noProof/>
          <w:sz w:val="24"/>
          <w:szCs w:val="24"/>
        </w:rPr>
      </w:pPr>
      <w:r w:rsidRPr="00114245">
        <w:rPr>
          <w:rFonts w:ascii="Arial Rounded MT Bold" w:hAnsi="Arial Rounded MT Bold"/>
          <w:noProof/>
          <w:sz w:val="24"/>
          <w:szCs w:val="24"/>
        </w:rPr>
        <w:t>Please provide response</w:t>
      </w:r>
      <w:r w:rsidR="00DB2B1D" w:rsidRPr="00114245">
        <w:rPr>
          <w:rFonts w:ascii="Arial Rounded MT Bold" w:hAnsi="Arial Rounded MT Bold"/>
          <w:noProof/>
          <w:sz w:val="24"/>
          <w:szCs w:val="24"/>
        </w:rPr>
        <w:t>s</w:t>
      </w:r>
      <w:r w:rsidRPr="00114245">
        <w:rPr>
          <w:rFonts w:ascii="Arial Rounded MT Bold" w:hAnsi="Arial Rounded MT Bold"/>
          <w:noProof/>
          <w:sz w:val="24"/>
          <w:szCs w:val="24"/>
        </w:rPr>
        <w:t xml:space="preserve"> to the following:</w:t>
      </w:r>
    </w:p>
    <w:p w14:paraId="4BC4D282" w14:textId="0C1D7883" w:rsidR="002B03B0" w:rsidRPr="00114245" w:rsidRDefault="002B03B0" w:rsidP="002B03B0">
      <w:pPr>
        <w:rPr>
          <w:rFonts w:ascii="Arial Rounded MT Bold" w:hAnsi="Arial Rounded MT Bold"/>
          <w:i/>
          <w:sz w:val="24"/>
          <w:szCs w:val="24"/>
        </w:rPr>
      </w:pPr>
    </w:p>
    <w:p w14:paraId="77896A54" w14:textId="00CCB710" w:rsidR="009C2323" w:rsidRPr="00114245" w:rsidRDefault="009C2323" w:rsidP="009C2323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proofErr w:type="gramStart"/>
      <w:r w:rsidRPr="00114245">
        <w:rPr>
          <w:rFonts w:ascii="Arial Rounded MT Bold" w:hAnsi="Arial Rounded MT Bold"/>
          <w:sz w:val="24"/>
          <w:szCs w:val="24"/>
        </w:rPr>
        <w:t>Name:_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>_____________________________________________________________</w:t>
      </w:r>
    </w:p>
    <w:p w14:paraId="19A68646" w14:textId="1424B847" w:rsidR="009C2323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</w:p>
    <w:p w14:paraId="5FBE39D5" w14:textId="56623265" w:rsidR="009C2323" w:rsidRPr="00114245" w:rsidRDefault="009C2323" w:rsidP="009C2323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 Student ID </w:t>
      </w:r>
      <w:proofErr w:type="gramStart"/>
      <w:r w:rsidRPr="00114245">
        <w:rPr>
          <w:rFonts w:ascii="Arial Rounded MT Bold" w:hAnsi="Arial Rounded MT Bold"/>
          <w:sz w:val="24"/>
          <w:szCs w:val="24"/>
        </w:rPr>
        <w:t>Number:_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>________________________________________________</w:t>
      </w:r>
    </w:p>
    <w:p w14:paraId="5ED98486" w14:textId="77777777" w:rsidR="009C2323" w:rsidRPr="00114245" w:rsidRDefault="009C2323" w:rsidP="009C2323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1B6BC453" w14:textId="1AA025F5" w:rsidR="009C2323" w:rsidRPr="00114245" w:rsidRDefault="009C2323" w:rsidP="009C2323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Phone </w:t>
      </w:r>
      <w:proofErr w:type="gramStart"/>
      <w:r w:rsidRPr="00114245">
        <w:rPr>
          <w:rFonts w:ascii="Arial Rounded MT Bold" w:hAnsi="Arial Rounded MT Bold"/>
          <w:sz w:val="24"/>
          <w:szCs w:val="24"/>
        </w:rPr>
        <w:t>Number:_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>_____________________________________________________</w:t>
      </w:r>
    </w:p>
    <w:p w14:paraId="0F475615" w14:textId="77777777" w:rsidR="006F617F" w:rsidRPr="00114245" w:rsidRDefault="006F617F" w:rsidP="006F617F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0CDCD796" w14:textId="3323FA04" w:rsidR="006F617F" w:rsidRPr="00114245" w:rsidRDefault="006F617F" w:rsidP="009C2323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Are you currently </w:t>
      </w:r>
      <w:r w:rsidR="002B03B0" w:rsidRPr="00114245">
        <w:rPr>
          <w:rFonts w:ascii="Arial Rounded MT Bold" w:hAnsi="Arial Rounded MT Bold"/>
          <w:sz w:val="24"/>
          <w:szCs w:val="24"/>
        </w:rPr>
        <w:t xml:space="preserve">(2021 Spring) </w:t>
      </w:r>
      <w:r w:rsidRPr="00114245">
        <w:rPr>
          <w:rFonts w:ascii="Arial Rounded MT Bold" w:hAnsi="Arial Rounded MT Bold"/>
          <w:sz w:val="24"/>
          <w:szCs w:val="24"/>
        </w:rPr>
        <w:t>enrolled at MCC?</w:t>
      </w:r>
      <w:r w:rsidR="002B03B0" w:rsidRPr="00114245">
        <w:rPr>
          <w:rFonts w:ascii="Arial Rounded MT Bold" w:hAnsi="Arial Rounded MT Bold"/>
          <w:sz w:val="24"/>
          <w:szCs w:val="24"/>
        </w:rPr>
        <w:t xml:space="preserve"> </w:t>
      </w:r>
      <w:r w:rsidRPr="00114245">
        <w:rPr>
          <w:rFonts w:ascii="Arial Rounded MT Bold" w:hAnsi="Arial Rounded MT Bold"/>
          <w:sz w:val="24"/>
          <w:szCs w:val="24"/>
        </w:rPr>
        <w:t>_____ YES</w:t>
      </w:r>
      <w:r w:rsidRPr="00114245">
        <w:rPr>
          <w:rFonts w:ascii="Arial Rounded MT Bold" w:hAnsi="Arial Rounded MT Bold"/>
          <w:sz w:val="24"/>
          <w:szCs w:val="24"/>
        </w:rPr>
        <w:tab/>
        <w:t>_____ NO</w:t>
      </w:r>
    </w:p>
    <w:p w14:paraId="2848FDAA" w14:textId="77777777" w:rsidR="002B03B0" w:rsidRPr="00114245" w:rsidRDefault="002B03B0" w:rsidP="002B03B0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063B3410" w14:textId="30BDD20A" w:rsidR="002B03B0" w:rsidRPr="00114245" w:rsidRDefault="002B03B0" w:rsidP="002B03B0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Are you a U.S. Citizen?    _____ YES</w:t>
      </w:r>
      <w:r w:rsidRPr="00114245">
        <w:rPr>
          <w:rFonts w:ascii="Arial Rounded MT Bold" w:hAnsi="Arial Rounded MT Bold"/>
          <w:sz w:val="24"/>
          <w:szCs w:val="24"/>
        </w:rPr>
        <w:tab/>
        <w:t>_____ NO</w:t>
      </w:r>
    </w:p>
    <w:p w14:paraId="072ABD52" w14:textId="77777777" w:rsidR="009C2323" w:rsidRPr="00114245" w:rsidRDefault="009C2323" w:rsidP="002B03B0">
      <w:pPr>
        <w:rPr>
          <w:rFonts w:ascii="Arial Rounded MT Bold" w:hAnsi="Arial Rounded MT Bold"/>
          <w:sz w:val="24"/>
          <w:szCs w:val="24"/>
        </w:rPr>
      </w:pPr>
    </w:p>
    <w:p w14:paraId="51A2806D" w14:textId="343CEC7D" w:rsidR="00AB4CF6" w:rsidRPr="00114245" w:rsidRDefault="009C2323" w:rsidP="009C2323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Student Type:  </w:t>
      </w:r>
      <w:r w:rsidRPr="00114245">
        <w:tab/>
      </w:r>
      <w:r w:rsidR="00AB4CF6" w:rsidRPr="00114245">
        <w:rPr>
          <w:rFonts w:ascii="Arial Rounded MT Bold" w:hAnsi="Arial Rounded MT Bold"/>
          <w:sz w:val="24"/>
          <w:szCs w:val="24"/>
        </w:rPr>
        <w:t xml:space="preserve">_____ </w:t>
      </w:r>
      <w:r w:rsidR="00B67E20" w:rsidRPr="00114245">
        <w:rPr>
          <w:rFonts w:ascii="Arial Rounded MT Bold" w:hAnsi="Arial Rounded MT Bold"/>
          <w:sz w:val="24"/>
          <w:szCs w:val="24"/>
        </w:rPr>
        <w:t xml:space="preserve">Traditional </w:t>
      </w:r>
      <w:r w:rsidR="00100BA7" w:rsidRPr="00114245">
        <w:rPr>
          <w:rFonts w:ascii="Arial Rounded MT Bold" w:hAnsi="Arial Rounded MT Bold"/>
          <w:sz w:val="24"/>
          <w:szCs w:val="24"/>
        </w:rPr>
        <w:t xml:space="preserve">Curriculum </w:t>
      </w:r>
      <w:r w:rsidR="00B67E20" w:rsidRPr="00114245">
        <w:rPr>
          <w:rFonts w:ascii="Arial Rounded MT Bold" w:hAnsi="Arial Rounded MT Bold"/>
          <w:sz w:val="24"/>
          <w:szCs w:val="24"/>
        </w:rPr>
        <w:t>Student</w:t>
      </w:r>
      <w:r w:rsidRPr="00114245">
        <w:tab/>
      </w:r>
      <w:r w:rsidRPr="00114245">
        <w:tab/>
      </w:r>
      <w:r w:rsidRPr="00114245">
        <w:rPr>
          <w:rFonts w:ascii="Arial Rounded MT Bold" w:hAnsi="Arial Rounded MT Bold"/>
          <w:sz w:val="24"/>
          <w:szCs w:val="24"/>
        </w:rPr>
        <w:t>_____ High School</w:t>
      </w:r>
      <w:r w:rsidR="006F617F" w:rsidRPr="00114245">
        <w:rPr>
          <w:rFonts w:ascii="Arial Rounded MT Bold" w:hAnsi="Arial Rounded MT Bold"/>
          <w:sz w:val="24"/>
          <w:szCs w:val="24"/>
        </w:rPr>
        <w:t xml:space="preserve"> (CCP)</w:t>
      </w:r>
    </w:p>
    <w:p w14:paraId="39E433CB" w14:textId="2F657288" w:rsidR="009C2323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</w:p>
    <w:p w14:paraId="4572F61F" w14:textId="59350614" w:rsidR="009C2323" w:rsidRPr="00114245" w:rsidRDefault="00064A70" w:rsidP="00064A70">
      <w:pPr>
        <w:pStyle w:val="ListParagraph"/>
        <w:numPr>
          <w:ilvl w:val="0"/>
          <w:numId w:val="24"/>
        </w:num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Do you plan to enroll for the 2021 Summer Semester? </w:t>
      </w:r>
      <w:r w:rsidR="000F2C2F" w:rsidRPr="00114245">
        <w:rPr>
          <w:rFonts w:ascii="Arial Rounded MT Bold" w:hAnsi="Arial Rounded MT Bold"/>
          <w:sz w:val="24"/>
          <w:szCs w:val="24"/>
        </w:rPr>
        <w:t xml:space="preserve"> </w:t>
      </w:r>
      <w:r w:rsidRPr="00114245">
        <w:rPr>
          <w:rFonts w:ascii="Arial Rounded MT Bold" w:hAnsi="Arial Rounded MT Bold"/>
          <w:sz w:val="24"/>
          <w:szCs w:val="24"/>
        </w:rPr>
        <w:t>_____ YES   _____ NO</w:t>
      </w:r>
    </w:p>
    <w:p w14:paraId="5498940F" w14:textId="77777777" w:rsidR="007F359A" w:rsidRPr="00114245" w:rsidRDefault="007F359A" w:rsidP="009C2323">
      <w:pPr>
        <w:rPr>
          <w:rFonts w:ascii="Arial Rounded MT Bold" w:hAnsi="Arial Rounded MT Bold"/>
          <w:sz w:val="24"/>
          <w:szCs w:val="24"/>
        </w:rPr>
      </w:pPr>
    </w:p>
    <w:p w14:paraId="491E827C" w14:textId="3C0D99CE" w:rsidR="009C2323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Please provide you</w:t>
      </w:r>
      <w:r w:rsidR="003133AA" w:rsidRPr="00114245">
        <w:rPr>
          <w:rFonts w:ascii="Arial Rounded MT Bold" w:hAnsi="Arial Rounded MT Bold"/>
          <w:sz w:val="24"/>
          <w:szCs w:val="24"/>
        </w:rPr>
        <w:t>r</w:t>
      </w:r>
      <w:r w:rsidRPr="00114245">
        <w:rPr>
          <w:rFonts w:ascii="Arial Rounded MT Bold" w:hAnsi="Arial Rounded MT Bold"/>
          <w:sz w:val="24"/>
          <w:szCs w:val="24"/>
        </w:rPr>
        <w:t xml:space="preserve"> </w:t>
      </w:r>
      <w:r w:rsidR="00244152" w:rsidRPr="00114245">
        <w:rPr>
          <w:rFonts w:ascii="Arial Rounded MT Bold" w:hAnsi="Arial Rounded MT Bold"/>
          <w:sz w:val="24"/>
          <w:szCs w:val="24"/>
        </w:rPr>
        <w:t>s</w:t>
      </w:r>
      <w:r w:rsidRPr="00114245">
        <w:rPr>
          <w:rFonts w:ascii="Arial Rounded MT Bold" w:hAnsi="Arial Rounded MT Bold"/>
          <w:sz w:val="24"/>
          <w:szCs w:val="24"/>
        </w:rPr>
        <w:t>ignature and date</w:t>
      </w:r>
      <w:r w:rsidR="003133AA" w:rsidRPr="00114245">
        <w:rPr>
          <w:rFonts w:ascii="Arial Rounded MT Bold" w:hAnsi="Arial Rounded MT Bold"/>
          <w:sz w:val="24"/>
          <w:szCs w:val="24"/>
        </w:rPr>
        <w:t xml:space="preserve"> below</w:t>
      </w:r>
      <w:r w:rsidRPr="00114245">
        <w:rPr>
          <w:rFonts w:ascii="Arial Rounded MT Bold" w:hAnsi="Arial Rounded MT Bold"/>
          <w:sz w:val="24"/>
          <w:szCs w:val="24"/>
        </w:rPr>
        <w:t>.  By signing below, I certify all information is true and accurate to the best of my knowledge.</w:t>
      </w:r>
      <w:r w:rsidR="001B60F0" w:rsidRPr="00114245">
        <w:rPr>
          <w:rFonts w:ascii="Arial Rounded MT Bold" w:hAnsi="Arial Rounded MT Bold"/>
          <w:sz w:val="24"/>
          <w:szCs w:val="24"/>
        </w:rPr>
        <w:t xml:space="preserve"> You may submit the application through your MCC email</w:t>
      </w:r>
      <w:r w:rsidR="6F7A9FAB" w:rsidRPr="00114245">
        <w:rPr>
          <w:rFonts w:ascii="Arial Rounded MT Bold" w:hAnsi="Arial Rounded MT Bold"/>
          <w:sz w:val="24"/>
          <w:szCs w:val="24"/>
        </w:rPr>
        <w:t xml:space="preserve"> to </w:t>
      </w:r>
      <w:hyperlink r:id="rId8">
        <w:r w:rsidR="6F7A9FAB" w:rsidRPr="00114245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FA@martincc.edu</w:t>
        </w:r>
      </w:hyperlink>
      <w:r w:rsidR="001B60F0" w:rsidRPr="00114245">
        <w:rPr>
          <w:rFonts w:ascii="Arial Rounded MT Bold" w:hAnsi="Arial Rounded MT Bold"/>
          <w:sz w:val="24"/>
          <w:szCs w:val="24"/>
        </w:rPr>
        <w:t xml:space="preserve">. </w:t>
      </w:r>
      <w:proofErr w:type="gramStart"/>
      <w:r w:rsidR="001B60F0" w:rsidRPr="00114245">
        <w:rPr>
          <w:rFonts w:ascii="Arial Rounded MT Bold" w:hAnsi="Arial Rounded MT Bold"/>
          <w:sz w:val="24"/>
          <w:szCs w:val="24"/>
        </w:rPr>
        <w:t>Or,</w:t>
      </w:r>
      <w:proofErr w:type="gramEnd"/>
      <w:r w:rsidR="001B60F0" w:rsidRPr="00114245">
        <w:rPr>
          <w:rFonts w:ascii="Arial Rounded MT Bold" w:hAnsi="Arial Rounded MT Bold"/>
          <w:sz w:val="24"/>
          <w:szCs w:val="24"/>
        </w:rPr>
        <w:t xml:space="preserve"> submit a hardcopy to the MCC Financial Aid Office. All submissions are due by Thursday, April 15, 2021.</w:t>
      </w:r>
    </w:p>
    <w:p w14:paraId="0CB39FF3" w14:textId="620BF3A2" w:rsidR="009C2323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</w:p>
    <w:p w14:paraId="7A82F0B4" w14:textId="7A28BB71" w:rsidR="00D504DB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_____________________________________</w:t>
      </w:r>
      <w:r w:rsidR="006F1E6B" w:rsidRPr="00114245">
        <w:rPr>
          <w:rFonts w:ascii="Arial Rounded MT Bold" w:hAnsi="Arial Rounded MT Bold"/>
          <w:sz w:val="24"/>
          <w:szCs w:val="24"/>
        </w:rPr>
        <w:t>______</w:t>
      </w:r>
      <w:r w:rsidRPr="00114245">
        <w:rPr>
          <w:rFonts w:ascii="Arial Rounded MT Bold" w:hAnsi="Arial Rounded MT Bold"/>
          <w:sz w:val="24"/>
          <w:szCs w:val="24"/>
        </w:rPr>
        <w:t>_______                  ______________________</w:t>
      </w:r>
      <w:r w:rsidR="006F1E6B" w:rsidRPr="00114245">
        <w:rPr>
          <w:rFonts w:ascii="Arial Rounded MT Bold" w:hAnsi="Arial Rounded MT Bold"/>
          <w:sz w:val="24"/>
          <w:szCs w:val="24"/>
        </w:rPr>
        <w:t>________</w:t>
      </w:r>
    </w:p>
    <w:p w14:paraId="14F20B0F" w14:textId="3F6105E3" w:rsidR="009C2323" w:rsidRPr="00114245" w:rsidRDefault="009C2323" w:rsidP="009C2323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Student Signature</w:t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ab/>
      </w:r>
      <w:r w:rsidR="006F1E6B"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>Date</w:t>
      </w:r>
    </w:p>
    <w:p w14:paraId="6B647306" w14:textId="079DA392" w:rsidR="00D504DB" w:rsidRPr="00114245" w:rsidRDefault="00D504DB" w:rsidP="009C232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679D10CA" w14:textId="44171F8C" w:rsidR="00D504DB" w:rsidRPr="00114245" w:rsidRDefault="004404FD" w:rsidP="00D504DB">
      <w:pPr>
        <w:jc w:val="center"/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FOR ADMINISTRATIVE USE ONLY</w:t>
      </w:r>
    </w:p>
    <w:p w14:paraId="462218AC" w14:textId="25195E05" w:rsidR="004404FD" w:rsidRPr="00114245" w:rsidRDefault="004404FD" w:rsidP="00D504DB">
      <w:pPr>
        <w:jc w:val="center"/>
        <w:rPr>
          <w:rFonts w:ascii="Arial Rounded MT Bold" w:hAnsi="Arial Rounded MT Bold"/>
          <w:sz w:val="24"/>
          <w:szCs w:val="24"/>
        </w:rPr>
      </w:pPr>
    </w:p>
    <w:p w14:paraId="5938AFFF" w14:textId="40FE2DED" w:rsidR="004404FD" w:rsidRPr="00114245" w:rsidRDefault="004404FD" w:rsidP="004404FD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Student Type:</w:t>
      </w:r>
      <w:r w:rsidR="00803CDB" w:rsidRPr="00114245">
        <w:rPr>
          <w:rFonts w:ascii="Arial Rounded MT Bold" w:hAnsi="Arial Rounded MT Bold"/>
          <w:sz w:val="24"/>
          <w:szCs w:val="24"/>
        </w:rPr>
        <w:t xml:space="preserve"> </w:t>
      </w:r>
      <w:r w:rsidRPr="00114245">
        <w:rPr>
          <w:rFonts w:ascii="Arial Rounded MT Bold" w:hAnsi="Arial Rounded MT Bold"/>
          <w:sz w:val="24"/>
          <w:szCs w:val="24"/>
        </w:rPr>
        <w:t xml:space="preserve">______________                 </w:t>
      </w:r>
      <w:r w:rsidRPr="00114245">
        <w:tab/>
      </w:r>
      <w:r w:rsidR="00114245" w:rsidRPr="00D323F4">
        <w:rPr>
          <w:rFonts w:ascii="Arial Rounded MT Bold" w:hAnsi="Arial Rounded MT Bold"/>
        </w:rPr>
        <w:t>C</w:t>
      </w:r>
      <w:r w:rsidRPr="00114245">
        <w:rPr>
          <w:rFonts w:ascii="Arial Rounded MT Bold" w:hAnsi="Arial Rounded MT Bold"/>
          <w:sz w:val="24"/>
          <w:szCs w:val="24"/>
        </w:rPr>
        <w:t xml:space="preserve">redit hours </w:t>
      </w:r>
      <w:proofErr w:type="gramStart"/>
      <w:r w:rsidRPr="00114245">
        <w:rPr>
          <w:rFonts w:ascii="Arial Rounded MT Bold" w:hAnsi="Arial Rounded MT Bold"/>
          <w:sz w:val="24"/>
          <w:szCs w:val="24"/>
        </w:rPr>
        <w:t>enrolled:_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>_______</w:t>
      </w:r>
      <w:r w:rsidR="005416BF" w:rsidRPr="00114245">
        <w:rPr>
          <w:rFonts w:ascii="Arial Rounded MT Bold" w:hAnsi="Arial Rounded MT Bold"/>
          <w:sz w:val="24"/>
          <w:szCs w:val="24"/>
        </w:rPr>
        <w:t>_</w:t>
      </w:r>
      <w:r w:rsidRPr="00114245">
        <w:rPr>
          <w:rFonts w:ascii="Arial Rounded MT Bold" w:hAnsi="Arial Rounded MT Bold"/>
          <w:sz w:val="24"/>
          <w:szCs w:val="24"/>
        </w:rPr>
        <w:t>______</w:t>
      </w:r>
    </w:p>
    <w:p w14:paraId="5374C155" w14:textId="77812C56" w:rsidR="72C343BA" w:rsidRPr="00114245" w:rsidRDefault="72C343BA" w:rsidP="72C343BA">
      <w:pPr>
        <w:rPr>
          <w:rFonts w:ascii="Arial Rounded MT Bold" w:hAnsi="Arial Rounded MT Bold"/>
          <w:sz w:val="24"/>
          <w:szCs w:val="24"/>
        </w:rPr>
      </w:pPr>
    </w:p>
    <w:p w14:paraId="3CDF4D38" w14:textId="1AC1071F" w:rsidR="003133AA" w:rsidRPr="00114245" w:rsidRDefault="004404FD" w:rsidP="004404FD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>Approved: Y</w:t>
      </w:r>
      <w:r w:rsidR="00642C59" w:rsidRPr="00114245">
        <w:rPr>
          <w:rFonts w:ascii="Arial Rounded MT Bold" w:hAnsi="Arial Rounded MT Bold"/>
          <w:sz w:val="24"/>
          <w:szCs w:val="24"/>
        </w:rPr>
        <w:t>ES</w:t>
      </w:r>
      <w:r w:rsidRPr="00114245">
        <w:rPr>
          <w:rFonts w:ascii="Arial Rounded MT Bold" w:hAnsi="Arial Rounded MT Bold"/>
          <w:sz w:val="24"/>
          <w:szCs w:val="24"/>
        </w:rPr>
        <w:t xml:space="preserve"> ________</w:t>
      </w:r>
      <w:r w:rsidR="00642C59" w:rsidRPr="00114245">
        <w:rPr>
          <w:rFonts w:ascii="Arial Rounded MT Bold" w:hAnsi="Arial Rounded MT Bold"/>
          <w:sz w:val="24"/>
          <w:szCs w:val="24"/>
        </w:rPr>
        <w:t>_</w:t>
      </w:r>
      <w:proofErr w:type="gramStart"/>
      <w:r w:rsidR="00642C59" w:rsidRPr="00114245">
        <w:rPr>
          <w:rFonts w:ascii="Arial Rounded MT Bold" w:hAnsi="Arial Rounded MT Bold"/>
          <w:sz w:val="24"/>
          <w:szCs w:val="24"/>
        </w:rPr>
        <w:t>_</w:t>
      </w:r>
      <w:r w:rsidRPr="00114245">
        <w:rPr>
          <w:rFonts w:ascii="Arial Rounded MT Bold" w:hAnsi="Arial Rounded MT Bold"/>
          <w:sz w:val="24"/>
          <w:szCs w:val="24"/>
        </w:rPr>
        <w:t xml:space="preserve">  N</w:t>
      </w:r>
      <w:r w:rsidR="00642C59" w:rsidRPr="00114245">
        <w:rPr>
          <w:rFonts w:ascii="Arial Rounded MT Bold" w:hAnsi="Arial Rounded MT Bold"/>
          <w:sz w:val="24"/>
          <w:szCs w:val="24"/>
        </w:rPr>
        <w:t>O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 xml:space="preserve"> _________</w:t>
      </w:r>
      <w:r w:rsidR="00642C59" w:rsidRPr="00114245">
        <w:rPr>
          <w:rFonts w:ascii="Arial Rounded MT Bold" w:hAnsi="Arial Rounded MT Bold"/>
          <w:sz w:val="24"/>
          <w:szCs w:val="24"/>
        </w:rPr>
        <w:t>_</w:t>
      </w:r>
      <w:r w:rsidRPr="00114245">
        <w:rPr>
          <w:rFonts w:ascii="Arial Rounded MT Bold" w:hAnsi="Arial Rounded MT Bold"/>
          <w:sz w:val="24"/>
          <w:szCs w:val="24"/>
        </w:rPr>
        <w:t xml:space="preserve">  </w:t>
      </w:r>
    </w:p>
    <w:p w14:paraId="1EBD89AB" w14:textId="77777777" w:rsidR="006F1E6B" w:rsidRPr="00114245" w:rsidRDefault="006F1E6B" w:rsidP="004404FD">
      <w:pPr>
        <w:rPr>
          <w:rFonts w:ascii="Arial Rounded MT Bold" w:hAnsi="Arial Rounded MT Bold"/>
          <w:sz w:val="24"/>
          <w:szCs w:val="24"/>
        </w:rPr>
      </w:pPr>
    </w:p>
    <w:p w14:paraId="34295E86" w14:textId="4FC24ACB" w:rsidR="004404FD" w:rsidRPr="00114245" w:rsidRDefault="004404FD" w:rsidP="004404FD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If no, provide </w:t>
      </w:r>
      <w:proofErr w:type="gramStart"/>
      <w:r w:rsidRPr="00114245">
        <w:rPr>
          <w:rFonts w:ascii="Arial Rounded MT Bold" w:hAnsi="Arial Rounded MT Bold"/>
          <w:sz w:val="24"/>
          <w:szCs w:val="24"/>
        </w:rPr>
        <w:t>reason:</w:t>
      </w:r>
      <w:r w:rsidR="003133AA" w:rsidRPr="00114245">
        <w:rPr>
          <w:rFonts w:ascii="Arial Rounded MT Bold" w:hAnsi="Arial Rounded MT Bold"/>
          <w:sz w:val="24"/>
          <w:szCs w:val="24"/>
        </w:rPr>
        <w:t>_</w:t>
      </w:r>
      <w:proofErr w:type="gramEnd"/>
      <w:r w:rsidR="003133AA" w:rsidRPr="00114245">
        <w:rPr>
          <w:rFonts w:ascii="Arial Rounded MT Bold" w:hAnsi="Arial Rounded MT Bold"/>
          <w:sz w:val="24"/>
          <w:szCs w:val="24"/>
        </w:rPr>
        <w:t>____________________________</w:t>
      </w:r>
      <w:r w:rsidR="0008155A" w:rsidRPr="00114245">
        <w:rPr>
          <w:rFonts w:ascii="Arial Rounded MT Bold" w:hAnsi="Arial Rounded MT Bold"/>
          <w:sz w:val="24"/>
          <w:szCs w:val="24"/>
        </w:rPr>
        <w:t>____________</w:t>
      </w:r>
      <w:r w:rsidR="003133AA" w:rsidRPr="00114245">
        <w:rPr>
          <w:rFonts w:ascii="Arial Rounded MT Bold" w:hAnsi="Arial Rounded MT Bold"/>
          <w:sz w:val="24"/>
          <w:szCs w:val="24"/>
        </w:rPr>
        <w:t>__________________________</w:t>
      </w:r>
    </w:p>
    <w:p w14:paraId="2191194B" w14:textId="568421BE" w:rsidR="003133AA" w:rsidRPr="00114245" w:rsidRDefault="003133AA" w:rsidP="004404FD">
      <w:pPr>
        <w:rPr>
          <w:rFonts w:ascii="Arial Rounded MT Bold" w:hAnsi="Arial Rounded MT Bold"/>
          <w:sz w:val="24"/>
          <w:szCs w:val="24"/>
        </w:rPr>
      </w:pPr>
    </w:p>
    <w:p w14:paraId="260F6B83" w14:textId="2C60D82D" w:rsidR="003133AA" w:rsidRPr="00114245" w:rsidRDefault="003133AA" w:rsidP="004404FD">
      <w:pPr>
        <w:rPr>
          <w:rFonts w:ascii="Arial Rounded MT Bold" w:hAnsi="Arial Rounded MT Bold"/>
          <w:sz w:val="24"/>
          <w:szCs w:val="24"/>
        </w:rPr>
      </w:pPr>
      <w:r w:rsidRPr="00114245">
        <w:rPr>
          <w:rFonts w:ascii="Arial Rounded MT Bold" w:hAnsi="Arial Rounded MT Bold"/>
          <w:sz w:val="24"/>
          <w:szCs w:val="24"/>
        </w:rPr>
        <w:t xml:space="preserve">Award </w:t>
      </w:r>
      <w:proofErr w:type="gramStart"/>
      <w:r w:rsidRPr="00114245">
        <w:rPr>
          <w:rFonts w:ascii="Arial Rounded MT Bold" w:hAnsi="Arial Rounded MT Bold"/>
          <w:sz w:val="24"/>
          <w:szCs w:val="24"/>
        </w:rPr>
        <w:t>Amount:_</w:t>
      </w:r>
      <w:proofErr w:type="gramEnd"/>
      <w:r w:rsidRPr="00114245">
        <w:rPr>
          <w:rFonts w:ascii="Arial Rounded MT Bold" w:hAnsi="Arial Rounded MT Bold"/>
          <w:sz w:val="24"/>
          <w:szCs w:val="24"/>
        </w:rPr>
        <w:t xml:space="preserve">____________________________ </w:t>
      </w:r>
      <w:r w:rsidR="0008155A" w:rsidRPr="00114245">
        <w:rPr>
          <w:rFonts w:ascii="Arial Rounded MT Bold" w:hAnsi="Arial Rounded MT Bold"/>
          <w:sz w:val="24"/>
          <w:szCs w:val="24"/>
        </w:rPr>
        <w:tab/>
      </w:r>
      <w:r w:rsidR="0008155A" w:rsidRPr="00114245">
        <w:rPr>
          <w:rFonts w:ascii="Arial Rounded MT Bold" w:hAnsi="Arial Rounded MT Bold"/>
          <w:sz w:val="24"/>
          <w:szCs w:val="24"/>
        </w:rPr>
        <w:tab/>
      </w:r>
      <w:r w:rsidRPr="00114245">
        <w:rPr>
          <w:rFonts w:ascii="Arial Rounded MT Bold" w:hAnsi="Arial Rounded MT Bold"/>
          <w:sz w:val="24"/>
          <w:szCs w:val="24"/>
        </w:rPr>
        <w:t>Date</w:t>
      </w:r>
      <w:r w:rsidR="0008155A" w:rsidRPr="00114245">
        <w:rPr>
          <w:rFonts w:ascii="Arial Rounded MT Bold" w:hAnsi="Arial Rounded MT Bold"/>
          <w:sz w:val="24"/>
          <w:szCs w:val="24"/>
        </w:rPr>
        <w:t>:</w:t>
      </w:r>
      <w:r w:rsidRPr="00114245">
        <w:rPr>
          <w:rFonts w:ascii="Arial Rounded MT Bold" w:hAnsi="Arial Rounded MT Bold"/>
          <w:sz w:val="24"/>
          <w:szCs w:val="24"/>
        </w:rPr>
        <w:t>____________________________</w:t>
      </w:r>
      <w:r w:rsidR="0008155A" w:rsidRPr="00114245">
        <w:rPr>
          <w:rFonts w:ascii="Arial Rounded MT Bold" w:hAnsi="Arial Rounded MT Bold"/>
          <w:sz w:val="24"/>
          <w:szCs w:val="24"/>
        </w:rPr>
        <w:t>__</w:t>
      </w:r>
    </w:p>
    <w:sectPr w:rsidR="003133AA" w:rsidRPr="00114245" w:rsidSect="00064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763082"/>
    <w:multiLevelType w:val="hybridMultilevel"/>
    <w:tmpl w:val="5A90E0E2"/>
    <w:lvl w:ilvl="0" w:tplc="CACA5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2456FF"/>
    <w:multiLevelType w:val="hybridMultilevel"/>
    <w:tmpl w:val="C9A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A"/>
    <w:rsid w:val="00053A11"/>
    <w:rsid w:val="00064A70"/>
    <w:rsid w:val="0008155A"/>
    <w:rsid w:val="000D6248"/>
    <w:rsid w:val="000F2C2F"/>
    <w:rsid w:val="000F746B"/>
    <w:rsid w:val="00100BA7"/>
    <w:rsid w:val="00105F42"/>
    <w:rsid w:val="00114245"/>
    <w:rsid w:val="001B60F0"/>
    <w:rsid w:val="00244152"/>
    <w:rsid w:val="0024511A"/>
    <w:rsid w:val="002B03B0"/>
    <w:rsid w:val="002F615E"/>
    <w:rsid w:val="0030524F"/>
    <w:rsid w:val="003133AA"/>
    <w:rsid w:val="0033071A"/>
    <w:rsid w:val="00410936"/>
    <w:rsid w:val="004404FD"/>
    <w:rsid w:val="00465F3B"/>
    <w:rsid w:val="004C0311"/>
    <w:rsid w:val="004D271F"/>
    <w:rsid w:val="005416BF"/>
    <w:rsid w:val="00642C59"/>
    <w:rsid w:val="00645252"/>
    <w:rsid w:val="006B7C9F"/>
    <w:rsid w:val="006D3D74"/>
    <w:rsid w:val="006F1E6B"/>
    <w:rsid w:val="006F617F"/>
    <w:rsid w:val="007A71F7"/>
    <w:rsid w:val="007F359A"/>
    <w:rsid w:val="00803CDB"/>
    <w:rsid w:val="0083569A"/>
    <w:rsid w:val="008814EB"/>
    <w:rsid w:val="009C2323"/>
    <w:rsid w:val="009D22AF"/>
    <w:rsid w:val="00A05A82"/>
    <w:rsid w:val="00A84D4C"/>
    <w:rsid w:val="00A9204E"/>
    <w:rsid w:val="00AB4CF6"/>
    <w:rsid w:val="00B15DD6"/>
    <w:rsid w:val="00B67E20"/>
    <w:rsid w:val="00B70E0B"/>
    <w:rsid w:val="00B71697"/>
    <w:rsid w:val="00CA78F2"/>
    <w:rsid w:val="00CE4934"/>
    <w:rsid w:val="00D323F4"/>
    <w:rsid w:val="00D41F65"/>
    <w:rsid w:val="00D504DB"/>
    <w:rsid w:val="00D741EF"/>
    <w:rsid w:val="00DB2B1D"/>
    <w:rsid w:val="00DD7DDF"/>
    <w:rsid w:val="00DF63DB"/>
    <w:rsid w:val="00EE17A6"/>
    <w:rsid w:val="00EF32AF"/>
    <w:rsid w:val="00FC2225"/>
    <w:rsid w:val="00FE7D8B"/>
    <w:rsid w:val="058A4C2F"/>
    <w:rsid w:val="1F0D3EAC"/>
    <w:rsid w:val="2883D297"/>
    <w:rsid w:val="2B85B55F"/>
    <w:rsid w:val="31F45F6B"/>
    <w:rsid w:val="333BF644"/>
    <w:rsid w:val="37C2511C"/>
    <w:rsid w:val="3806191B"/>
    <w:rsid w:val="41CE7C39"/>
    <w:rsid w:val="42A81367"/>
    <w:rsid w:val="4368B1AE"/>
    <w:rsid w:val="4520E1AC"/>
    <w:rsid w:val="49983AB4"/>
    <w:rsid w:val="543363FF"/>
    <w:rsid w:val="5AE335CC"/>
    <w:rsid w:val="5B84952C"/>
    <w:rsid w:val="63FB428E"/>
    <w:rsid w:val="6F7A9FAB"/>
    <w:rsid w:val="72C343BA"/>
    <w:rsid w:val="788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8BF0"/>
  <w15:chartTrackingRefBased/>
  <w15:docId w15:val="{F5063D3F-87CA-4DA5-9022-54023824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C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@martin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7831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2A8CEE8CFB542BBE11F6505E7722C" ma:contentTypeVersion="13" ma:contentTypeDescription="Create a new document." ma:contentTypeScope="" ma:versionID="51099ec1b9185668cd97b28481c9f096">
  <xsd:schema xmlns:xsd="http://www.w3.org/2001/XMLSchema" xmlns:xs="http://www.w3.org/2001/XMLSchema" xmlns:p="http://schemas.microsoft.com/office/2006/metadata/properties" xmlns:ns3="24e801a7-a0f8-4ca3-8906-bda1425fcf46" xmlns:ns4="5e4afdf1-07ed-484d-afcc-3967a774b97d" targetNamespace="http://schemas.microsoft.com/office/2006/metadata/properties" ma:root="true" ma:fieldsID="0c6c1cd38d025a262d8359cead7c06e9" ns3:_="" ns4:_="">
    <xsd:import namespace="24e801a7-a0f8-4ca3-8906-bda1425fcf46"/>
    <xsd:import namespace="5e4afdf1-07ed-484d-afcc-3967a774b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01a7-a0f8-4ca3-8906-bda1425fc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fdf1-07ed-484d-afcc-3967a774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CBA16-83A3-40C5-9565-F4E9A040D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DE081-1CCA-47B1-AEAB-54DAA42CC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01a7-a0f8-4ca3-8906-bda1425fcf46"/>
    <ds:schemaRef ds:uri="5e4afdf1-07ed-484d-afcc-3967a774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Brian Busch</cp:lastModifiedBy>
  <cp:revision>4</cp:revision>
  <cp:lastPrinted>2021-03-31T20:04:00Z</cp:lastPrinted>
  <dcterms:created xsi:type="dcterms:W3CDTF">2021-03-31T19:56:00Z</dcterms:created>
  <dcterms:modified xsi:type="dcterms:W3CDTF">2021-03-31T20:06:00Z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0x01010054C2A8CEE8CFB542BBE11F6505E7722C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